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10EB1" w14:textId="77777777" w:rsidR="00EE3FA3" w:rsidRDefault="00EE3FA3" w:rsidP="00EC3183">
      <w:pPr>
        <w:jc w:val="both"/>
        <w:rPr>
          <w:sz w:val="16"/>
          <w:szCs w:val="16"/>
        </w:rPr>
      </w:pPr>
    </w:p>
    <w:p w14:paraId="7D0D63A2" w14:textId="77777777" w:rsidR="00DD1F91" w:rsidRDefault="00C925E4" w:rsidP="006E3EE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B3F77DE" wp14:editId="2CE65A2A">
            <wp:extent cx="5825490" cy="1367864"/>
            <wp:effectExtent l="0" t="0" r="381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28" cy="13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2BB3" w14:textId="77777777" w:rsidR="00EE3FA3" w:rsidRDefault="00EE3FA3" w:rsidP="00EC3183">
      <w:pPr>
        <w:jc w:val="both"/>
        <w:rPr>
          <w:sz w:val="16"/>
          <w:szCs w:val="16"/>
        </w:rPr>
      </w:pPr>
    </w:p>
    <w:p w14:paraId="6BFD3097" w14:textId="2A8A9A3D" w:rsidR="00CA5298" w:rsidRDefault="00CA5298" w:rsidP="006E3EE3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C1DCC62" wp14:editId="3E369E3F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0465" w14:textId="224BDE2B" w:rsidR="00CA5298" w:rsidRPr="009C61DE" w:rsidRDefault="00900239" w:rsidP="006E3EE3">
      <w:pPr>
        <w:jc w:val="center"/>
        <w:rPr>
          <w:i/>
          <w:color w:val="000000" w:themeColor="text1"/>
        </w:rPr>
      </w:pPr>
      <w:hyperlink r:id="rId11" w:history="1">
        <w:r w:rsidR="00CA5298" w:rsidRPr="009C61DE">
          <w:rPr>
            <w:rStyle w:val="Collegamentoipertestuale"/>
            <w:i/>
            <w:color w:val="000000" w:themeColor="text1"/>
          </w:rPr>
          <w:t>https://www.ic-acrisangiacomo.edu.it</w:t>
        </w:r>
      </w:hyperlink>
    </w:p>
    <w:p w14:paraId="58ECE394" w14:textId="5897DC04" w:rsidR="00073E12" w:rsidRDefault="00CA5298" w:rsidP="006E3EE3">
      <w:pPr>
        <w:rPr>
          <w:i/>
          <w:color w:val="000090"/>
        </w:rPr>
      </w:pP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</w:p>
    <w:p w14:paraId="59401286" w14:textId="77777777" w:rsidR="00967351" w:rsidRDefault="00967351" w:rsidP="00967351">
      <w:pPr>
        <w:pStyle w:val="Corpotesto"/>
        <w:ind w:left="720" w:right="134"/>
        <w:jc w:val="both"/>
      </w:pPr>
    </w:p>
    <w:tbl>
      <w:tblPr>
        <w:tblStyle w:val="TableNormal"/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1994"/>
        <w:gridCol w:w="2127"/>
      </w:tblGrid>
      <w:tr w:rsidR="005D637E" w:rsidRPr="00B2207B" w14:paraId="4484195B" w14:textId="2D5A99CD" w:rsidTr="00B2207B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</w:tcPr>
          <w:p w14:paraId="26155EE4" w14:textId="7C90FE15" w:rsidR="005D637E" w:rsidRPr="00B2207B" w:rsidRDefault="005D637E" w:rsidP="005D637E">
            <w:pPr>
              <w:pStyle w:val="TableParagraph"/>
              <w:spacing w:before="71"/>
              <w:ind w:left="14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Griglia valutazio</w:t>
            </w:r>
            <w:r w:rsidR="00025C6A" w:rsidRPr="00B2207B">
              <w:rPr>
                <w:rFonts w:asciiTheme="minorHAnsi" w:hAnsiTheme="minorHAnsi" w:cstheme="minorHAnsi"/>
                <w:lang w:val="it-IT"/>
              </w:rPr>
              <w:t>ne</w:t>
            </w:r>
            <w:r w:rsidRPr="00B2207B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E62773" w14:textId="73737829" w:rsidR="005D637E" w:rsidRPr="00B2207B" w:rsidRDefault="005D637E" w:rsidP="005D637E">
            <w:pPr>
              <w:pStyle w:val="TableParagraph"/>
              <w:spacing w:before="78"/>
              <w:ind w:left="487" w:right="57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Candidato 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CB24FE" w14:textId="0404EB52" w:rsidR="005D637E" w:rsidRPr="00B2207B" w:rsidRDefault="005D637E" w:rsidP="00B220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Commissione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D637E" w:rsidRPr="00B2207B" w14:paraId="6943C46F" w14:textId="1756DDBF" w:rsidTr="00B2207B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</w:tcPr>
          <w:p w14:paraId="1ACD82D7" w14:textId="77777777" w:rsidR="005D637E" w:rsidRPr="00B2207B" w:rsidRDefault="005D637E" w:rsidP="005D637E">
            <w:pPr>
              <w:pStyle w:val="TableParagraph"/>
              <w:spacing w:before="71"/>
              <w:ind w:left="144"/>
              <w:jc w:val="center"/>
              <w:rPr>
                <w:rFonts w:asciiTheme="minorHAnsi" w:hAnsiTheme="minorHAnsi" w:cstheme="minorHAnsi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CRITERI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4" w:space="0" w:color="auto"/>
            </w:tcBorders>
          </w:tcPr>
          <w:p w14:paraId="59213038" w14:textId="7B84EFF5" w:rsidR="005D637E" w:rsidRPr="00B2207B" w:rsidRDefault="005D637E" w:rsidP="005D637E">
            <w:pPr>
              <w:pStyle w:val="TableParagraph"/>
              <w:spacing w:before="78"/>
              <w:ind w:left="487" w:right="5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</w:tcPr>
          <w:p w14:paraId="7A85A813" w14:textId="77777777" w:rsidR="005D637E" w:rsidRPr="00B2207B" w:rsidRDefault="005D637E" w:rsidP="005D637E">
            <w:pPr>
              <w:pStyle w:val="TableParagraph"/>
              <w:spacing w:before="78"/>
              <w:ind w:left="487" w:right="57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F37" w:rsidRPr="00B2207B" w14:paraId="5CDA66BD" w14:textId="748DC9E0" w:rsidTr="00B2207B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D3CC56" w14:textId="77777777" w:rsidR="007A7F37" w:rsidRPr="00B2207B" w:rsidRDefault="007A7F37" w:rsidP="008F16C4">
            <w:pPr>
              <w:pStyle w:val="TableParagraph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</w:t>
            </w:r>
            <w:r w:rsidRPr="00B2207B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specialistica</w:t>
            </w:r>
            <w:r w:rsidRPr="00B2207B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quinquennale nelle classi di concorso previste dal bando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2A5" w14:textId="415EC739" w:rsidR="007A7F37" w:rsidRPr="00B2207B" w:rsidRDefault="008F16C4" w:rsidP="008F16C4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</w:rPr>
            </w:pPr>
            <w:r w:rsidRPr="00B2207B">
              <w:rPr>
                <w:rFonts w:asciiTheme="minorHAnsi" w:hAnsiTheme="minorHAnsi" w:cstheme="minorHAnsi"/>
              </w:rPr>
              <w:t xml:space="preserve">            </w:t>
            </w:r>
            <w:r w:rsidR="007A7F37" w:rsidRPr="00B2207B">
              <w:rPr>
                <w:rFonts w:asciiTheme="minorHAnsi" w:hAnsiTheme="minorHAnsi" w:cstheme="minorHAnsi"/>
              </w:rPr>
              <w:t>TITOLO DI ACCESSO</w:t>
            </w:r>
          </w:p>
        </w:tc>
      </w:tr>
      <w:tr w:rsidR="005D637E" w:rsidRPr="00B2207B" w14:paraId="2E7328B6" w14:textId="094EDFEB" w:rsidTr="00B2207B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A448A9" w14:textId="77777777" w:rsidR="005D637E" w:rsidRPr="00B2207B" w:rsidRDefault="005D637E" w:rsidP="008F16C4">
            <w:pPr>
              <w:pStyle w:val="TableParagraph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fino a 99 punti 1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568459BA" w14:textId="77777777" w:rsidR="005D637E" w:rsidRPr="00B2207B" w:rsidRDefault="005D637E" w:rsidP="008F16C4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31F0E41B" w14:textId="77777777" w:rsidR="005D637E" w:rsidRPr="00B2207B" w:rsidRDefault="005D637E" w:rsidP="008F16C4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73DB82D2" w14:textId="016BC052" w:rsidTr="00B2207B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ED966D" w14:textId="77777777" w:rsidR="005D637E" w:rsidRPr="00B2207B" w:rsidRDefault="005D637E" w:rsidP="008F16C4">
            <w:pPr>
              <w:pStyle w:val="TableParagraph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fino a 104 punti 2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B091F0" w14:textId="77777777" w:rsidR="005D637E" w:rsidRPr="00B2207B" w:rsidRDefault="005D637E" w:rsidP="008F16C4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BDBB78" w14:textId="77777777" w:rsidR="005D637E" w:rsidRPr="00B2207B" w:rsidRDefault="005D637E" w:rsidP="008F16C4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1ACAF675" w14:textId="12CDAE7C" w:rsidTr="00B2207B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369BF0" w14:textId="77777777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fino a 109 punti 3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092486" w14:textId="77777777" w:rsidR="005D637E" w:rsidRPr="00B2207B" w:rsidRDefault="005D637E" w:rsidP="008F16C4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AB7963" w14:textId="77777777" w:rsidR="005D637E" w:rsidRPr="00B2207B" w:rsidRDefault="005D637E" w:rsidP="008F16C4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32BCBF8E" w14:textId="085CC537" w:rsidTr="00B2207B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5DAECF" w14:textId="77777777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110 punti 4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081FE7" w14:textId="77777777" w:rsidR="005D637E" w:rsidRPr="00B2207B" w:rsidRDefault="005D637E" w:rsidP="008F16C4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67C9C" w14:textId="77777777" w:rsidR="005D637E" w:rsidRPr="00B2207B" w:rsidRDefault="005D637E" w:rsidP="008F16C4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1EBE7E5E" w14:textId="15E75E44" w:rsidTr="00B2207B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0D6DE0" w14:textId="77777777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110 e lode punti 5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3CE233" w14:textId="77777777" w:rsidR="005D637E" w:rsidRPr="00B2207B" w:rsidRDefault="005D637E" w:rsidP="008F16C4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181843" w14:textId="77777777" w:rsidR="005D637E" w:rsidRPr="00B2207B" w:rsidRDefault="005D637E" w:rsidP="008F16C4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5BF8EF13" w14:textId="7F67C011" w:rsidTr="00B2207B">
        <w:trPr>
          <w:trHeight w:val="613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0D02ACB3" w14:textId="6C245289" w:rsidR="005D637E" w:rsidRPr="00B2207B" w:rsidRDefault="005D637E" w:rsidP="008F16C4">
            <w:pPr>
              <w:pStyle w:val="TableParagraph"/>
              <w:spacing w:before="71"/>
              <w:ind w:left="144" w:right="145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Master di primo livello corrispondente a 60 CFU o titolo equiparato rilasciato da Università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italiane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 estere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(sino</w:t>
            </w:r>
            <w:r w:rsidRPr="00B2207B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ad un massimo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 2 master valutabili)</w:t>
            </w:r>
            <w:r w:rsidR="00BC18AE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BC18AE">
              <w:rPr>
                <w:rFonts w:asciiTheme="minorHAnsi" w:hAnsiTheme="minorHAnsi" w:cstheme="minorHAnsi"/>
                <w:lang w:val="it-IT"/>
              </w:rPr>
              <w:t>Max</w:t>
            </w:r>
            <w:proofErr w:type="spellEnd"/>
            <w:r w:rsidR="00BC18AE">
              <w:rPr>
                <w:rFonts w:asciiTheme="minorHAnsi" w:hAnsiTheme="minorHAnsi" w:cstheme="minorHAnsi"/>
                <w:lang w:val="it-IT"/>
              </w:rPr>
              <w:t xml:space="preserve"> p. 4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3AA80C9E" w14:textId="25114472" w:rsidR="005D637E" w:rsidRPr="00B2207B" w:rsidRDefault="005D637E" w:rsidP="008F16C4">
            <w:pPr>
              <w:pStyle w:val="TableParagraph"/>
              <w:spacing w:before="186"/>
              <w:ind w:left="105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4A40446F" w14:textId="77777777" w:rsidR="005D637E" w:rsidRPr="00B2207B" w:rsidRDefault="005D637E" w:rsidP="008F16C4">
            <w:pPr>
              <w:pStyle w:val="TableParagraph"/>
              <w:spacing w:before="186"/>
              <w:ind w:left="1058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43F1D3E7" w14:textId="1E8E44B2" w:rsidTr="00B2207B">
        <w:trPr>
          <w:trHeight w:val="616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F89865" w14:textId="2BBF76B7" w:rsidR="005D637E" w:rsidRPr="00B2207B" w:rsidRDefault="005D637E" w:rsidP="008F16C4">
            <w:pPr>
              <w:pStyle w:val="TableParagraph"/>
              <w:spacing w:before="73"/>
              <w:ind w:left="144" w:right="38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Master di secondo livello corrispondente a 60 CFU o titolo equiparato rilasciato da</w:t>
            </w:r>
            <w:r w:rsidRPr="00B2207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Università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italiane o estere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(sino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ad un massimo di 2 master valutabili)</w:t>
            </w:r>
            <w:r w:rsidR="00BC18AE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BC18AE">
              <w:rPr>
                <w:rFonts w:asciiTheme="minorHAnsi" w:hAnsiTheme="minorHAnsi" w:cstheme="minorHAnsi"/>
                <w:lang w:val="it-IT"/>
              </w:rPr>
              <w:t>Max</w:t>
            </w:r>
            <w:proofErr w:type="spellEnd"/>
            <w:r w:rsidR="00BC18AE">
              <w:rPr>
                <w:rFonts w:asciiTheme="minorHAnsi" w:hAnsiTheme="minorHAnsi" w:cstheme="minorHAnsi"/>
                <w:lang w:val="it-IT"/>
              </w:rPr>
              <w:t xml:space="preserve"> p. 4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FB5B7F" w14:textId="42F91F7C" w:rsidR="005D637E" w:rsidRPr="00B2207B" w:rsidRDefault="005D637E" w:rsidP="008F16C4">
            <w:pPr>
              <w:pStyle w:val="TableParagraph"/>
              <w:spacing w:before="186"/>
              <w:ind w:left="105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EE297E" w14:textId="77777777" w:rsidR="005D637E" w:rsidRPr="00B2207B" w:rsidRDefault="005D637E" w:rsidP="008F16C4">
            <w:pPr>
              <w:pStyle w:val="TableParagraph"/>
              <w:spacing w:before="186"/>
              <w:ind w:left="1058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714835A0" w14:textId="15BAB5E5" w:rsidTr="00B2207B">
        <w:trPr>
          <w:trHeight w:val="613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2A1E0B27" w14:textId="77777777" w:rsidR="005D637E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Certificazioni</w:t>
            </w:r>
            <w:proofErr w:type="spellEnd"/>
            <w:r w:rsidRPr="00B2207B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="00BC18AE">
              <w:rPr>
                <w:rFonts w:asciiTheme="minorHAnsi" w:hAnsiTheme="minorHAnsi" w:cstheme="minorHAnsi"/>
              </w:rPr>
              <w:t>informatiche</w:t>
            </w:r>
            <w:proofErr w:type="spellEnd"/>
            <w:r w:rsidR="00BC18AE">
              <w:rPr>
                <w:rFonts w:asciiTheme="minorHAnsi" w:hAnsiTheme="minorHAnsi" w:cstheme="minorHAnsi"/>
              </w:rPr>
              <w:t xml:space="preserve"> p. 0,5 per </w:t>
            </w:r>
            <w:proofErr w:type="spellStart"/>
            <w:r w:rsidR="00BC18AE">
              <w:rPr>
                <w:rFonts w:asciiTheme="minorHAnsi" w:hAnsiTheme="minorHAnsi" w:cstheme="minorHAnsi"/>
              </w:rPr>
              <w:t>ogni</w:t>
            </w:r>
            <w:proofErr w:type="spellEnd"/>
            <w:r w:rsidR="00BC18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C18AE">
              <w:rPr>
                <w:rFonts w:asciiTheme="minorHAnsi" w:hAnsiTheme="minorHAnsi" w:cstheme="minorHAnsi"/>
              </w:rPr>
              <w:t>certificazione</w:t>
            </w:r>
            <w:proofErr w:type="spellEnd"/>
            <w:r w:rsidR="00BC18AE">
              <w:rPr>
                <w:rFonts w:asciiTheme="minorHAnsi" w:hAnsiTheme="minorHAnsi" w:cstheme="minorHAnsi"/>
              </w:rPr>
              <w:t xml:space="preserve"> (max p. 2)</w:t>
            </w:r>
          </w:p>
          <w:p w14:paraId="2F5B2AAC" w14:textId="6FABBA7C" w:rsidR="00BC18AE" w:rsidRPr="00B2207B" w:rsidRDefault="00BC18A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048EB1D0" w14:textId="1331F5E0" w:rsidR="005D637E" w:rsidRPr="00B2207B" w:rsidRDefault="005D637E" w:rsidP="008F16C4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36E0D3FB" w14:textId="77777777" w:rsidR="005D637E" w:rsidRPr="00B2207B" w:rsidRDefault="005D637E" w:rsidP="008F16C4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16C4" w:rsidRPr="00B2207B" w14:paraId="51BCDDF0" w14:textId="77777777" w:rsidTr="00B2207B">
        <w:trPr>
          <w:trHeight w:val="613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59F676B2" w14:textId="77777777" w:rsidR="008F16C4" w:rsidRPr="00B2207B" w:rsidRDefault="008F16C4" w:rsidP="008F16C4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207B">
              <w:rPr>
                <w:rFonts w:asciiTheme="minorHAnsi" w:hAnsiTheme="minorHAnsi" w:cstheme="minorHAnsi"/>
              </w:rPr>
              <w:t>linguistica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</w:t>
            </w:r>
          </w:p>
          <w:p w14:paraId="2D9FEC0D" w14:textId="5F347FB3" w:rsidR="008F16C4" w:rsidRPr="00B2207B" w:rsidRDefault="008F16C4" w:rsidP="008F16C4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Livello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C 2 </w:t>
            </w:r>
            <w:proofErr w:type="spellStart"/>
            <w:r w:rsidRPr="00B2207B">
              <w:rPr>
                <w:rFonts w:asciiTheme="minorHAnsi" w:hAnsiTheme="minorHAnsi" w:cstheme="minorHAnsi"/>
              </w:rPr>
              <w:t>punti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10</w:t>
            </w:r>
          </w:p>
          <w:p w14:paraId="5E973DC8" w14:textId="6B2F6891" w:rsidR="008F16C4" w:rsidRPr="00B2207B" w:rsidRDefault="008F16C4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Livello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C 1 </w:t>
            </w:r>
            <w:proofErr w:type="spellStart"/>
            <w:r w:rsidRPr="00B2207B">
              <w:rPr>
                <w:rFonts w:asciiTheme="minorHAnsi" w:hAnsiTheme="minorHAnsi" w:cstheme="minorHAnsi"/>
              </w:rPr>
              <w:t>punti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   5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6B2A11F9" w14:textId="77777777" w:rsidR="008F16C4" w:rsidRPr="00B2207B" w:rsidRDefault="008F16C4" w:rsidP="008F16C4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48006203" w14:textId="77777777" w:rsidR="008F16C4" w:rsidRPr="00B2207B" w:rsidRDefault="008F16C4" w:rsidP="008F16C4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5E509095" w14:textId="6A310A17" w:rsidTr="00B2207B">
        <w:trPr>
          <w:trHeight w:val="844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3E3CBF" w14:textId="77777777" w:rsidR="005D637E" w:rsidRPr="00B2207B" w:rsidRDefault="005D637E" w:rsidP="008F16C4">
            <w:pPr>
              <w:pStyle w:val="TableParagraph"/>
              <w:spacing w:before="74"/>
              <w:ind w:left="144" w:right="101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Corsi perfezionamento annuali (valido solo se rilasciato da università pubbliche e/o da</w:t>
            </w:r>
            <w:r w:rsidRPr="00B2207B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enti accreditati che rilasciano un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titolo legalmente riconosciuto e riporta in calce il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riferimento a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leggi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nazionali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</w:t>
            </w:r>
            <w:r w:rsidRPr="00B2207B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regionali)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solo se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attinenti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all’area di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riferimento</w:t>
            </w:r>
          </w:p>
          <w:p w14:paraId="40AD74E1" w14:textId="77777777" w:rsidR="005D637E" w:rsidRPr="00B2207B" w:rsidRDefault="005D637E" w:rsidP="008F16C4">
            <w:pPr>
              <w:pStyle w:val="TableParagraph"/>
              <w:spacing w:before="74"/>
              <w:ind w:left="144" w:right="101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Punti per 1 per ogni anno di corso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33ABBF" w14:textId="67FDA489" w:rsidR="005D637E" w:rsidRPr="00B2207B" w:rsidRDefault="005D637E" w:rsidP="008F16C4">
            <w:pPr>
              <w:pStyle w:val="TableParagraph"/>
              <w:ind w:left="1055"/>
              <w:jc w:val="both"/>
              <w:rPr>
                <w:rFonts w:asciiTheme="minorHAnsi" w:hAnsiTheme="minorHAnsi" w:cstheme="minorHAnsi"/>
              </w:rPr>
            </w:pPr>
            <w:r w:rsidRPr="00B220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5D0040" w14:textId="178B2D89" w:rsidR="005D637E" w:rsidRPr="00B2207B" w:rsidRDefault="005D637E" w:rsidP="008F16C4">
            <w:pPr>
              <w:pStyle w:val="TableParagraph"/>
              <w:ind w:left="1055"/>
              <w:jc w:val="both"/>
              <w:rPr>
                <w:rFonts w:asciiTheme="minorHAnsi" w:hAnsiTheme="minorHAnsi" w:cstheme="minorHAnsi"/>
              </w:rPr>
            </w:pPr>
            <w:r w:rsidRPr="00B22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D637E" w:rsidRPr="00B2207B" w14:paraId="0413900E" w14:textId="68DF86AB" w:rsidTr="00B2207B">
        <w:trPr>
          <w:trHeight w:val="616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53C787EF" w14:textId="3C6483D0" w:rsidR="005D637E" w:rsidRPr="00B2207B" w:rsidRDefault="005D637E" w:rsidP="008F16C4">
            <w:pPr>
              <w:pStyle w:val="TableParagraph"/>
              <w:spacing w:before="73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lastRenderedPageBreak/>
              <w:t>Altri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titoli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specifici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(corsi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formazione,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specificare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durata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e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date,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solo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se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attinenti</w:t>
            </w:r>
            <w:r w:rsidRPr="00B2207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BC18A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all’area di riferimento)</w:t>
            </w:r>
            <w:r w:rsidR="00BC18AE">
              <w:rPr>
                <w:rFonts w:asciiTheme="minorHAnsi" w:hAnsiTheme="minorHAnsi" w:cstheme="minorHAnsi"/>
                <w:lang w:val="it-IT"/>
              </w:rPr>
              <w:t xml:space="preserve">           p. 1 per ogni esperienza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28B6B391" w14:textId="7CC5C1D6" w:rsidR="005D637E" w:rsidRPr="00B2207B" w:rsidRDefault="005D637E" w:rsidP="008F16C4">
            <w:pPr>
              <w:pStyle w:val="TableParagraph"/>
              <w:spacing w:before="73"/>
              <w:ind w:left="825" w:right="223" w:hanging="624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623E2BDB" w14:textId="77777777" w:rsidR="005D637E" w:rsidRPr="00B2207B" w:rsidRDefault="005D637E" w:rsidP="008F16C4">
            <w:pPr>
              <w:pStyle w:val="TableParagraph"/>
              <w:spacing w:before="73"/>
              <w:ind w:left="825" w:right="223" w:hanging="6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753EE535" w14:textId="06255351" w:rsidTr="00B2207B">
        <w:trPr>
          <w:trHeight w:val="1535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3E7628" w14:textId="3CC7BDEE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Numero</w:t>
            </w:r>
            <w:r w:rsidRPr="00B2207B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anni</w:t>
            </w:r>
            <w:r w:rsidRPr="00B2207B">
              <w:rPr>
                <w:rFonts w:asciiTheme="minorHAnsi" w:hAnsiTheme="minorHAnsi" w:cstheme="minorHAnsi"/>
                <w:spacing w:val="1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1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servizio</w:t>
            </w:r>
            <w:r w:rsidRPr="00B2207B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(almeno</w:t>
            </w:r>
            <w:r w:rsidRPr="00B2207B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180</w:t>
            </w:r>
            <w:r w:rsidRPr="00B2207B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giorni)</w:t>
            </w:r>
            <w:r w:rsidRPr="00B2207B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15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ruolo</w:t>
            </w:r>
            <w:r w:rsidRPr="00B2207B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/</w:t>
            </w:r>
            <w:r w:rsidRPr="00B2207B">
              <w:rPr>
                <w:rFonts w:asciiTheme="minorHAnsi" w:hAnsiTheme="minorHAnsi" w:cstheme="minorHAnsi"/>
                <w:spacing w:val="15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non</w:t>
            </w:r>
            <w:r w:rsidRPr="00B2207B">
              <w:rPr>
                <w:rFonts w:asciiTheme="minorHAnsi" w:hAnsiTheme="minorHAnsi" w:cstheme="minorHAnsi"/>
                <w:spacing w:val="1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1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ruolo</w:t>
            </w:r>
            <w:r w:rsidRPr="00B2207B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1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attività</w:t>
            </w:r>
            <w:r w:rsidRPr="00B2207B">
              <w:rPr>
                <w:rFonts w:asciiTheme="minorHAnsi" w:hAnsiTheme="minorHAnsi" w:cstheme="minorHAnsi"/>
                <w:spacing w:val="1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insegnamento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scuole</w:t>
            </w:r>
            <w:r w:rsidRPr="00B2207B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facenti parte del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sistema</w:t>
            </w:r>
            <w:r w:rsidRPr="00B2207B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nazionale di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="008F16C4" w:rsidRPr="00B2207B">
              <w:rPr>
                <w:rFonts w:asciiTheme="minorHAnsi" w:hAnsiTheme="minorHAnsi" w:cstheme="minorHAnsi"/>
                <w:lang w:val="it-IT"/>
              </w:rPr>
              <w:t>istruzione</w:t>
            </w:r>
          </w:p>
          <w:p w14:paraId="7447AA01" w14:textId="77777777" w:rsidR="005D637E" w:rsidRPr="00B2207B" w:rsidRDefault="005D637E" w:rsidP="008F16C4">
            <w:pPr>
              <w:pStyle w:val="TableParagraph"/>
              <w:ind w:right="5686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2E31F2" w14:textId="3983FFB7" w:rsidR="005D637E" w:rsidRPr="00B2207B" w:rsidRDefault="005D637E" w:rsidP="008F16C4">
            <w:pPr>
              <w:pStyle w:val="TableParagraph"/>
              <w:ind w:left="579" w:right="57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FA0D56" w14:textId="77777777" w:rsidR="005D637E" w:rsidRPr="00B2207B" w:rsidRDefault="005D637E" w:rsidP="008F16C4">
            <w:pPr>
              <w:pStyle w:val="TableParagraph"/>
              <w:ind w:left="579" w:right="5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6BFA39A9" w14:textId="73DE7DF2" w:rsidTr="00B2207B">
        <w:trPr>
          <w:trHeight w:val="1535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EC095C" w14:textId="4A2AEDDE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Esperienze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professionali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qualità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docente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esperto</w:t>
            </w:r>
            <w:r w:rsidRPr="00B2207B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scuole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statali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parificate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nei progetti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PON-POR-FSE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attinenti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all’area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riferimento</w:t>
            </w:r>
          </w:p>
          <w:p w14:paraId="622FBF80" w14:textId="77777777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Punti 2 per ogni esperienza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D26A5D" w14:textId="77777777" w:rsidR="005D637E" w:rsidRPr="00B2207B" w:rsidRDefault="005D637E" w:rsidP="008F16C4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F475BF6" w14:textId="77777777" w:rsidR="005D637E" w:rsidRPr="00B2207B" w:rsidRDefault="005D637E" w:rsidP="008F16C4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F9FAE9B" w14:textId="77777777" w:rsidR="005D637E" w:rsidRPr="00B2207B" w:rsidRDefault="005D637E" w:rsidP="008F16C4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5EA2A1" w14:textId="77777777" w:rsidR="005D637E" w:rsidRPr="00B2207B" w:rsidRDefault="005D637E" w:rsidP="008F16C4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691EDBB" w14:textId="77777777" w:rsidR="005D637E" w:rsidRPr="00B2207B" w:rsidRDefault="005D637E" w:rsidP="008F16C4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3992A7B9" w14:textId="77777777" w:rsidR="005D637E" w:rsidRPr="00B2207B" w:rsidRDefault="005D637E" w:rsidP="008F16C4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0D96C033" w14:textId="4A3932F5" w:rsidTr="00B2207B">
        <w:trPr>
          <w:trHeight w:val="1134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8301ED" w14:textId="77777777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Esperienze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professionali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qualità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docente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tutor in</w:t>
            </w:r>
            <w:r w:rsidRPr="00B2207B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scuole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statali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parificate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nei progetti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PON-POR-FSE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attinenti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all’area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riferimento</w:t>
            </w:r>
          </w:p>
          <w:p w14:paraId="31EDD2EA" w14:textId="77777777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Punti 1 per ogni esperienza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C1318E" w14:textId="77777777" w:rsidR="005D637E" w:rsidRPr="00B2207B" w:rsidRDefault="005D637E" w:rsidP="008F16C4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64B72D" w14:textId="77777777" w:rsidR="005D637E" w:rsidRPr="00B2207B" w:rsidRDefault="005D637E" w:rsidP="008F16C4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37E" w:rsidRPr="00B2207B" w14:paraId="079DBD02" w14:textId="58DEEFC3" w:rsidTr="00B2207B">
        <w:trPr>
          <w:trHeight w:val="1134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C1C5D9" w14:textId="76FACB92" w:rsidR="005D637E" w:rsidRPr="00B2207B" w:rsidRDefault="005D637E" w:rsidP="008F16C4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Conoscenza della piattaforma PNRR P. 2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CFE556" w14:textId="77777777" w:rsidR="005D637E" w:rsidRPr="00B2207B" w:rsidRDefault="005D637E" w:rsidP="008F16C4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A0F410" w14:textId="77777777" w:rsidR="005D637E" w:rsidRPr="00B2207B" w:rsidRDefault="005D637E" w:rsidP="008F16C4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4A142F" w14:textId="77777777" w:rsidR="0093406D" w:rsidRDefault="0093406D" w:rsidP="008F16C4">
      <w:pPr>
        <w:pStyle w:val="Corpotesto"/>
        <w:ind w:right="4697"/>
        <w:jc w:val="both"/>
      </w:pPr>
    </w:p>
    <w:p w14:paraId="5631EB1B" w14:textId="77777777" w:rsidR="0093406D" w:rsidRDefault="0093406D" w:rsidP="0093406D">
      <w:pPr>
        <w:pStyle w:val="Corpotesto"/>
        <w:ind w:right="4697"/>
        <w:jc w:val="both"/>
        <w:rPr>
          <w:sz w:val="19"/>
        </w:rPr>
      </w:pPr>
    </w:p>
    <w:p w14:paraId="7FE31CBA" w14:textId="77777777" w:rsidR="005E2E43" w:rsidRDefault="005E2E43" w:rsidP="006E3EE3">
      <w:pPr>
        <w:pStyle w:val="Corpotesto"/>
        <w:jc w:val="both"/>
        <w:rPr>
          <w:b/>
          <w:bCs/>
        </w:rPr>
      </w:pPr>
    </w:p>
    <w:p w14:paraId="59884DA0" w14:textId="77777777" w:rsidR="00722EB4" w:rsidRPr="00722EB4" w:rsidRDefault="00722EB4" w:rsidP="00722EB4">
      <w:pPr>
        <w:jc w:val="center"/>
        <w:rPr>
          <w:rFonts w:eastAsia="Calibri"/>
          <w:lang w:eastAsia="en-US" w:bidi="it-IT"/>
        </w:rPr>
      </w:pPr>
    </w:p>
    <w:sectPr w:rsidR="00722EB4" w:rsidRPr="00722EB4" w:rsidSect="00E30DB4">
      <w:footerReference w:type="even" r:id="rId12"/>
      <w:footerReference w:type="default" r:id="rId13"/>
      <w:type w:val="continuous"/>
      <w:pgSz w:w="11907" w:h="16839" w:code="9"/>
      <w:pgMar w:top="1417" w:right="1134" w:bottom="1134" w:left="1134" w:header="567" w:footer="5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92D7D" w14:textId="77777777" w:rsidR="00900239" w:rsidRDefault="00900239">
      <w:r>
        <w:separator/>
      </w:r>
    </w:p>
  </w:endnote>
  <w:endnote w:type="continuationSeparator" w:id="0">
    <w:p w14:paraId="3F695D7C" w14:textId="77777777" w:rsidR="00900239" w:rsidRDefault="0090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8749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EF0E878" w14:textId="77777777" w:rsidR="00AF52DE" w:rsidRDefault="00AF52DE">
    <w:pPr>
      <w:pStyle w:val="Pidipagina"/>
    </w:pPr>
  </w:p>
  <w:p w14:paraId="4B12FB1E" w14:textId="77777777" w:rsidR="009F4F91" w:rsidRDefault="009F4F91"/>
  <w:p w14:paraId="3238783A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09E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18A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65B053" w14:textId="77777777" w:rsidR="00AF52DE" w:rsidRDefault="00AF52DE">
    <w:pPr>
      <w:pStyle w:val="Pidipagina"/>
    </w:pPr>
  </w:p>
  <w:p w14:paraId="112A059F" w14:textId="77777777" w:rsidR="009F4F91" w:rsidRDefault="009F4F91"/>
  <w:p w14:paraId="14265159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C9A26" w14:textId="77777777" w:rsidR="00900239" w:rsidRDefault="00900239">
      <w:r>
        <w:separator/>
      </w:r>
    </w:p>
  </w:footnote>
  <w:footnote w:type="continuationSeparator" w:id="0">
    <w:p w14:paraId="4C8EE87F" w14:textId="77777777" w:rsidR="00900239" w:rsidRDefault="0090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0000402"/>
    <w:multiLevelType w:val="multilevel"/>
    <w:tmpl w:val="00000885"/>
    <w:lvl w:ilvl="0">
      <w:numFmt w:val="bullet"/>
      <w:lvlText w:val="▪"/>
      <w:lvlJc w:val="left"/>
      <w:pPr>
        <w:ind w:left="3430" w:hanging="452"/>
      </w:pPr>
      <w:rPr>
        <w:rFonts w:ascii="Trebuchet MS" w:hAnsi="Trebuchet MS" w:cs="Trebuchet MS"/>
        <w:b w:val="0"/>
        <w:bCs w:val="0"/>
        <w:color w:val="3D9288"/>
        <w:sz w:val="36"/>
        <w:szCs w:val="36"/>
      </w:rPr>
    </w:lvl>
    <w:lvl w:ilvl="1">
      <w:numFmt w:val="bullet"/>
      <w:lvlText w:val="•"/>
      <w:lvlJc w:val="left"/>
      <w:pPr>
        <w:ind w:left="5007" w:hanging="452"/>
      </w:pPr>
    </w:lvl>
    <w:lvl w:ilvl="2">
      <w:numFmt w:val="bullet"/>
      <w:lvlText w:val="•"/>
      <w:lvlJc w:val="left"/>
      <w:pPr>
        <w:ind w:left="6584" w:hanging="452"/>
      </w:pPr>
    </w:lvl>
    <w:lvl w:ilvl="3">
      <w:numFmt w:val="bullet"/>
      <w:lvlText w:val="•"/>
      <w:lvlJc w:val="left"/>
      <w:pPr>
        <w:ind w:left="8161" w:hanging="452"/>
      </w:pPr>
    </w:lvl>
    <w:lvl w:ilvl="4">
      <w:numFmt w:val="bullet"/>
      <w:lvlText w:val="•"/>
      <w:lvlJc w:val="left"/>
      <w:pPr>
        <w:ind w:left="9738" w:hanging="452"/>
      </w:pPr>
    </w:lvl>
    <w:lvl w:ilvl="5">
      <w:numFmt w:val="bullet"/>
      <w:lvlText w:val="•"/>
      <w:lvlJc w:val="left"/>
      <w:pPr>
        <w:ind w:left="11315" w:hanging="452"/>
      </w:pPr>
    </w:lvl>
    <w:lvl w:ilvl="6">
      <w:numFmt w:val="bullet"/>
      <w:lvlText w:val="•"/>
      <w:lvlJc w:val="left"/>
      <w:pPr>
        <w:ind w:left="12892" w:hanging="452"/>
      </w:pPr>
    </w:lvl>
    <w:lvl w:ilvl="7">
      <w:numFmt w:val="bullet"/>
      <w:lvlText w:val="•"/>
      <w:lvlJc w:val="left"/>
      <w:pPr>
        <w:ind w:left="14469" w:hanging="452"/>
      </w:pPr>
    </w:lvl>
    <w:lvl w:ilvl="8">
      <w:numFmt w:val="bullet"/>
      <w:lvlText w:val="•"/>
      <w:lvlJc w:val="left"/>
      <w:pPr>
        <w:ind w:left="16046" w:hanging="452"/>
      </w:p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733DB"/>
    <w:multiLevelType w:val="hybridMultilevel"/>
    <w:tmpl w:val="100E3632"/>
    <w:lvl w:ilvl="0" w:tplc="E9FCEA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F4D85"/>
    <w:multiLevelType w:val="hybridMultilevel"/>
    <w:tmpl w:val="49022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E5A23CB"/>
    <w:multiLevelType w:val="hybridMultilevel"/>
    <w:tmpl w:val="B2006218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>
    <w:nsid w:val="1EA01BA0"/>
    <w:multiLevelType w:val="hybridMultilevel"/>
    <w:tmpl w:val="E7703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745D6"/>
    <w:multiLevelType w:val="hybridMultilevel"/>
    <w:tmpl w:val="F5C63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04690"/>
    <w:multiLevelType w:val="hybridMultilevel"/>
    <w:tmpl w:val="E4C887E4"/>
    <w:lvl w:ilvl="0" w:tplc="A81A8306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87732"/>
    <w:multiLevelType w:val="hybridMultilevel"/>
    <w:tmpl w:val="04EAF82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8F1128"/>
    <w:multiLevelType w:val="hybridMultilevel"/>
    <w:tmpl w:val="A808D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C7D4BF9"/>
    <w:multiLevelType w:val="hybridMultilevel"/>
    <w:tmpl w:val="9DE02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77176"/>
    <w:multiLevelType w:val="hybridMultilevel"/>
    <w:tmpl w:val="40487C9A"/>
    <w:lvl w:ilvl="0" w:tplc="E9FCEA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631E2E"/>
    <w:multiLevelType w:val="hybridMultilevel"/>
    <w:tmpl w:val="49022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4">
    <w:nsid w:val="4BF714E2"/>
    <w:multiLevelType w:val="hybridMultilevel"/>
    <w:tmpl w:val="A2121EF4"/>
    <w:lvl w:ilvl="0" w:tplc="E3FA7AF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B3A35AC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4DFEA340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79681F48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620E29E8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084EEED0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2DAA4496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C57CCB4E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00FE4D6C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3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0B87BE3"/>
    <w:multiLevelType w:val="hybridMultilevel"/>
    <w:tmpl w:val="F600E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1D7ED5"/>
    <w:multiLevelType w:val="hybridMultilevel"/>
    <w:tmpl w:val="25768B24"/>
    <w:lvl w:ilvl="0" w:tplc="87D21AF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C121EA6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2912F330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21D67F32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28B4F688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6BFE7CEC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F22E653C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379CA65A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63900DB2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3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C0FE8"/>
    <w:multiLevelType w:val="hybridMultilevel"/>
    <w:tmpl w:val="B9E2AE96"/>
    <w:lvl w:ilvl="0" w:tplc="65781D9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CE5A10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97A4F40E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81D4319E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CD70E7C0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3DBCBEC0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77E4E7E4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BC603038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5A9475B4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40">
    <w:nsid w:val="679F03FF"/>
    <w:multiLevelType w:val="hybridMultilevel"/>
    <w:tmpl w:val="17B264B2"/>
    <w:lvl w:ilvl="0" w:tplc="9126F09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B17687BC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CC6E1AA8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2272C93A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4AE6D918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E84A057E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28DA9880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061CBBE6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1574861C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4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13"/>
  </w:num>
  <w:num w:numId="8">
    <w:abstractNumId w:val="33"/>
  </w:num>
  <w:num w:numId="9">
    <w:abstractNumId w:val="17"/>
  </w:num>
  <w:num w:numId="10">
    <w:abstractNumId w:val="42"/>
  </w:num>
  <w:num w:numId="11">
    <w:abstractNumId w:val="28"/>
  </w:num>
  <w:num w:numId="12">
    <w:abstractNumId w:val="8"/>
  </w:num>
  <w:num w:numId="13">
    <w:abstractNumId w:val="9"/>
  </w:num>
  <w:num w:numId="14">
    <w:abstractNumId w:val="6"/>
  </w:num>
  <w:num w:numId="15">
    <w:abstractNumId w:val="24"/>
  </w:num>
  <w:num w:numId="16">
    <w:abstractNumId w:val="41"/>
  </w:num>
  <w:num w:numId="17">
    <w:abstractNumId w:val="10"/>
  </w:num>
  <w:num w:numId="18">
    <w:abstractNumId w:val="32"/>
  </w:num>
  <w:num w:numId="19">
    <w:abstractNumId w:val="3"/>
  </w:num>
  <w:num w:numId="20">
    <w:abstractNumId w:val="4"/>
  </w:num>
  <w:num w:numId="21">
    <w:abstractNumId w:val="20"/>
  </w:num>
  <w:num w:numId="22">
    <w:abstractNumId w:val="23"/>
  </w:num>
  <w:num w:numId="23">
    <w:abstractNumId w:val="25"/>
  </w:num>
  <w:num w:numId="24">
    <w:abstractNumId w:val="35"/>
  </w:num>
  <w:num w:numId="25">
    <w:abstractNumId w:val="14"/>
  </w:num>
  <w:num w:numId="26">
    <w:abstractNumId w:val="38"/>
  </w:num>
  <w:num w:numId="27">
    <w:abstractNumId w:val="5"/>
  </w:num>
  <w:num w:numId="28">
    <w:abstractNumId w:val="21"/>
  </w:num>
  <w:num w:numId="29">
    <w:abstractNumId w:val="29"/>
  </w:num>
  <w:num w:numId="30">
    <w:abstractNumId w:val="40"/>
  </w:num>
  <w:num w:numId="31">
    <w:abstractNumId w:val="34"/>
  </w:num>
  <w:num w:numId="32">
    <w:abstractNumId w:val="39"/>
  </w:num>
  <w:num w:numId="33">
    <w:abstractNumId w:val="37"/>
  </w:num>
  <w:num w:numId="34">
    <w:abstractNumId w:val="22"/>
  </w:num>
  <w:num w:numId="35">
    <w:abstractNumId w:val="36"/>
  </w:num>
  <w:num w:numId="36">
    <w:abstractNumId w:val="12"/>
  </w:num>
  <w:num w:numId="37">
    <w:abstractNumId w:val="31"/>
  </w:num>
  <w:num w:numId="38">
    <w:abstractNumId w:val="30"/>
  </w:num>
  <w:num w:numId="39">
    <w:abstractNumId w:val="11"/>
  </w:num>
  <w:num w:numId="40">
    <w:abstractNumId w:val="16"/>
  </w:num>
  <w:num w:numId="41">
    <w:abstractNumId w:val="15"/>
  </w:num>
  <w:num w:numId="42">
    <w:abstractNumId w:val="2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5C6A"/>
    <w:rsid w:val="0002665E"/>
    <w:rsid w:val="0003018C"/>
    <w:rsid w:val="000309DF"/>
    <w:rsid w:val="00031D7F"/>
    <w:rsid w:val="00031FEB"/>
    <w:rsid w:val="000371CE"/>
    <w:rsid w:val="0004301B"/>
    <w:rsid w:val="00044ADD"/>
    <w:rsid w:val="00046B4A"/>
    <w:rsid w:val="00047934"/>
    <w:rsid w:val="0005084A"/>
    <w:rsid w:val="00051A9E"/>
    <w:rsid w:val="00051CAE"/>
    <w:rsid w:val="00051E72"/>
    <w:rsid w:val="00052E67"/>
    <w:rsid w:val="000534AD"/>
    <w:rsid w:val="000539ED"/>
    <w:rsid w:val="00053DE3"/>
    <w:rsid w:val="00053E60"/>
    <w:rsid w:val="000548F3"/>
    <w:rsid w:val="000564C9"/>
    <w:rsid w:val="00056833"/>
    <w:rsid w:val="00060C70"/>
    <w:rsid w:val="00062E4A"/>
    <w:rsid w:val="00064FDA"/>
    <w:rsid w:val="00066D57"/>
    <w:rsid w:val="000670A5"/>
    <w:rsid w:val="00070133"/>
    <w:rsid w:val="0007048C"/>
    <w:rsid w:val="00072224"/>
    <w:rsid w:val="000736AB"/>
    <w:rsid w:val="00073E12"/>
    <w:rsid w:val="00074CDD"/>
    <w:rsid w:val="0007706B"/>
    <w:rsid w:val="0008242F"/>
    <w:rsid w:val="00083E7B"/>
    <w:rsid w:val="00093B8A"/>
    <w:rsid w:val="00095FAC"/>
    <w:rsid w:val="000A142E"/>
    <w:rsid w:val="000A19BA"/>
    <w:rsid w:val="000A2C09"/>
    <w:rsid w:val="000A6D7E"/>
    <w:rsid w:val="000A74CB"/>
    <w:rsid w:val="000B12C5"/>
    <w:rsid w:val="000B480F"/>
    <w:rsid w:val="000B6C44"/>
    <w:rsid w:val="000B6F54"/>
    <w:rsid w:val="000C0039"/>
    <w:rsid w:val="000C11ED"/>
    <w:rsid w:val="000C7368"/>
    <w:rsid w:val="000D1AFB"/>
    <w:rsid w:val="000D58EC"/>
    <w:rsid w:val="000D5BE5"/>
    <w:rsid w:val="000E1E4D"/>
    <w:rsid w:val="000E246B"/>
    <w:rsid w:val="000E446C"/>
    <w:rsid w:val="000E7FE7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06073"/>
    <w:rsid w:val="00112288"/>
    <w:rsid w:val="00112BBD"/>
    <w:rsid w:val="001139B0"/>
    <w:rsid w:val="00114DF5"/>
    <w:rsid w:val="00120855"/>
    <w:rsid w:val="0012335E"/>
    <w:rsid w:val="001260DF"/>
    <w:rsid w:val="00131078"/>
    <w:rsid w:val="001326F7"/>
    <w:rsid w:val="00132B57"/>
    <w:rsid w:val="001335C6"/>
    <w:rsid w:val="00133C52"/>
    <w:rsid w:val="00135167"/>
    <w:rsid w:val="001352AB"/>
    <w:rsid w:val="00140B98"/>
    <w:rsid w:val="00141585"/>
    <w:rsid w:val="001451B9"/>
    <w:rsid w:val="001508F3"/>
    <w:rsid w:val="00153331"/>
    <w:rsid w:val="00154F0E"/>
    <w:rsid w:val="00157BF6"/>
    <w:rsid w:val="00160EA8"/>
    <w:rsid w:val="001622AF"/>
    <w:rsid w:val="00164BD8"/>
    <w:rsid w:val="00167C80"/>
    <w:rsid w:val="0017237D"/>
    <w:rsid w:val="00174486"/>
    <w:rsid w:val="00174541"/>
    <w:rsid w:val="00175E9A"/>
    <w:rsid w:val="00175FFB"/>
    <w:rsid w:val="00182723"/>
    <w:rsid w:val="00185A49"/>
    <w:rsid w:val="00186225"/>
    <w:rsid w:val="0018773E"/>
    <w:rsid w:val="00191CA1"/>
    <w:rsid w:val="0019533C"/>
    <w:rsid w:val="001A5909"/>
    <w:rsid w:val="001A6378"/>
    <w:rsid w:val="001B1257"/>
    <w:rsid w:val="001B1415"/>
    <w:rsid w:val="001B484F"/>
    <w:rsid w:val="001B7378"/>
    <w:rsid w:val="001C0302"/>
    <w:rsid w:val="001C1D9E"/>
    <w:rsid w:val="001C6C49"/>
    <w:rsid w:val="001D4B64"/>
    <w:rsid w:val="001D6B50"/>
    <w:rsid w:val="001E4529"/>
    <w:rsid w:val="001E52E4"/>
    <w:rsid w:val="001E5B55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7270"/>
    <w:rsid w:val="00240337"/>
    <w:rsid w:val="0024391D"/>
    <w:rsid w:val="0025352F"/>
    <w:rsid w:val="002539BB"/>
    <w:rsid w:val="00255CE2"/>
    <w:rsid w:val="0025660B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59BF"/>
    <w:rsid w:val="00297481"/>
    <w:rsid w:val="0029757F"/>
    <w:rsid w:val="002A014D"/>
    <w:rsid w:val="002A46DD"/>
    <w:rsid w:val="002A6748"/>
    <w:rsid w:val="002B0440"/>
    <w:rsid w:val="002B198F"/>
    <w:rsid w:val="002B206B"/>
    <w:rsid w:val="002B3171"/>
    <w:rsid w:val="002B5618"/>
    <w:rsid w:val="002B684C"/>
    <w:rsid w:val="002C1C92"/>
    <w:rsid w:val="002C1E86"/>
    <w:rsid w:val="002C4F5F"/>
    <w:rsid w:val="002D3EC6"/>
    <w:rsid w:val="002D472B"/>
    <w:rsid w:val="002D473A"/>
    <w:rsid w:val="002D786D"/>
    <w:rsid w:val="002E0ADD"/>
    <w:rsid w:val="002E1891"/>
    <w:rsid w:val="002E1DEB"/>
    <w:rsid w:val="002E250A"/>
    <w:rsid w:val="002E5DB6"/>
    <w:rsid w:val="002F1E2D"/>
    <w:rsid w:val="002F3C19"/>
    <w:rsid w:val="002F49B3"/>
    <w:rsid w:val="002F66C4"/>
    <w:rsid w:val="00300F45"/>
    <w:rsid w:val="00304B62"/>
    <w:rsid w:val="0030701D"/>
    <w:rsid w:val="00316776"/>
    <w:rsid w:val="003305C2"/>
    <w:rsid w:val="00335031"/>
    <w:rsid w:val="00336F0F"/>
    <w:rsid w:val="003425CA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56E3A"/>
    <w:rsid w:val="00361D26"/>
    <w:rsid w:val="00363B1F"/>
    <w:rsid w:val="0036522E"/>
    <w:rsid w:val="00366C1A"/>
    <w:rsid w:val="00367396"/>
    <w:rsid w:val="003709D8"/>
    <w:rsid w:val="00370EE6"/>
    <w:rsid w:val="003726C9"/>
    <w:rsid w:val="00374926"/>
    <w:rsid w:val="00376169"/>
    <w:rsid w:val="00380B8B"/>
    <w:rsid w:val="003824FF"/>
    <w:rsid w:val="00382EC8"/>
    <w:rsid w:val="00383ADD"/>
    <w:rsid w:val="003853B3"/>
    <w:rsid w:val="00392E1C"/>
    <w:rsid w:val="00395933"/>
    <w:rsid w:val="003A007F"/>
    <w:rsid w:val="003A01DE"/>
    <w:rsid w:val="003A1779"/>
    <w:rsid w:val="003A433E"/>
    <w:rsid w:val="003A5D3A"/>
    <w:rsid w:val="003A6715"/>
    <w:rsid w:val="003B11FA"/>
    <w:rsid w:val="003B79E2"/>
    <w:rsid w:val="003C0DE3"/>
    <w:rsid w:val="003C60F6"/>
    <w:rsid w:val="003C7590"/>
    <w:rsid w:val="003C7A75"/>
    <w:rsid w:val="003D4352"/>
    <w:rsid w:val="003E18F4"/>
    <w:rsid w:val="003E2DA4"/>
    <w:rsid w:val="003E2E35"/>
    <w:rsid w:val="003E5C47"/>
    <w:rsid w:val="003F2D21"/>
    <w:rsid w:val="003F4D6C"/>
    <w:rsid w:val="003F5439"/>
    <w:rsid w:val="004076E9"/>
    <w:rsid w:val="00414813"/>
    <w:rsid w:val="00416DC1"/>
    <w:rsid w:val="004211C0"/>
    <w:rsid w:val="00430C48"/>
    <w:rsid w:val="00433CB5"/>
    <w:rsid w:val="00435CFB"/>
    <w:rsid w:val="0044224C"/>
    <w:rsid w:val="00443639"/>
    <w:rsid w:val="00444290"/>
    <w:rsid w:val="004459B5"/>
    <w:rsid w:val="00445AB1"/>
    <w:rsid w:val="00446355"/>
    <w:rsid w:val="0044774A"/>
    <w:rsid w:val="004532BF"/>
    <w:rsid w:val="004563DD"/>
    <w:rsid w:val="00462440"/>
    <w:rsid w:val="00462E5A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3C3B"/>
    <w:rsid w:val="004D18E3"/>
    <w:rsid w:val="004D1C0F"/>
    <w:rsid w:val="004D42E0"/>
    <w:rsid w:val="004D539A"/>
    <w:rsid w:val="004D6446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6443"/>
    <w:rsid w:val="00520DBD"/>
    <w:rsid w:val="00520F00"/>
    <w:rsid w:val="00525018"/>
    <w:rsid w:val="00525396"/>
    <w:rsid w:val="00526196"/>
    <w:rsid w:val="005263CD"/>
    <w:rsid w:val="0052773A"/>
    <w:rsid w:val="005279A4"/>
    <w:rsid w:val="00527AAD"/>
    <w:rsid w:val="00534653"/>
    <w:rsid w:val="00535EF8"/>
    <w:rsid w:val="0053645C"/>
    <w:rsid w:val="00543DF4"/>
    <w:rsid w:val="00547C3A"/>
    <w:rsid w:val="00551462"/>
    <w:rsid w:val="005528BF"/>
    <w:rsid w:val="005540B3"/>
    <w:rsid w:val="0055517D"/>
    <w:rsid w:val="00555662"/>
    <w:rsid w:val="00557E4E"/>
    <w:rsid w:val="005603E9"/>
    <w:rsid w:val="00560F4E"/>
    <w:rsid w:val="00561EFF"/>
    <w:rsid w:val="00562968"/>
    <w:rsid w:val="00565200"/>
    <w:rsid w:val="00567DE5"/>
    <w:rsid w:val="00567E59"/>
    <w:rsid w:val="00576F0F"/>
    <w:rsid w:val="00583A1F"/>
    <w:rsid w:val="00583CA3"/>
    <w:rsid w:val="00585647"/>
    <w:rsid w:val="00585A3D"/>
    <w:rsid w:val="00585C3D"/>
    <w:rsid w:val="00591CC1"/>
    <w:rsid w:val="00592104"/>
    <w:rsid w:val="00595ADB"/>
    <w:rsid w:val="005A4B10"/>
    <w:rsid w:val="005A5AB6"/>
    <w:rsid w:val="005A7F30"/>
    <w:rsid w:val="005B01D2"/>
    <w:rsid w:val="005B2196"/>
    <w:rsid w:val="005B65B5"/>
    <w:rsid w:val="005C77DE"/>
    <w:rsid w:val="005D637E"/>
    <w:rsid w:val="005D742D"/>
    <w:rsid w:val="005E0503"/>
    <w:rsid w:val="005E12B3"/>
    <w:rsid w:val="005E1624"/>
    <w:rsid w:val="005E195E"/>
    <w:rsid w:val="005E1D00"/>
    <w:rsid w:val="005E1E0C"/>
    <w:rsid w:val="005E2288"/>
    <w:rsid w:val="005E2E43"/>
    <w:rsid w:val="005E387E"/>
    <w:rsid w:val="005E53CE"/>
    <w:rsid w:val="005E721D"/>
    <w:rsid w:val="005F5051"/>
    <w:rsid w:val="005F72D5"/>
    <w:rsid w:val="006008A3"/>
    <w:rsid w:val="00600E91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3CC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3E11"/>
    <w:rsid w:val="006C761E"/>
    <w:rsid w:val="006D04D6"/>
    <w:rsid w:val="006D20EB"/>
    <w:rsid w:val="006D415B"/>
    <w:rsid w:val="006D4AC3"/>
    <w:rsid w:val="006E0673"/>
    <w:rsid w:val="006E1D6A"/>
    <w:rsid w:val="006E33D9"/>
    <w:rsid w:val="006E3EE3"/>
    <w:rsid w:val="006E4E92"/>
    <w:rsid w:val="006F05B1"/>
    <w:rsid w:val="006F3D2A"/>
    <w:rsid w:val="007018B7"/>
    <w:rsid w:val="00701CAC"/>
    <w:rsid w:val="00705188"/>
    <w:rsid w:val="00705523"/>
    <w:rsid w:val="00706853"/>
    <w:rsid w:val="00706DD4"/>
    <w:rsid w:val="007102AD"/>
    <w:rsid w:val="00710D1C"/>
    <w:rsid w:val="00717756"/>
    <w:rsid w:val="00722EB4"/>
    <w:rsid w:val="0072474A"/>
    <w:rsid w:val="00725408"/>
    <w:rsid w:val="00725C14"/>
    <w:rsid w:val="0072785A"/>
    <w:rsid w:val="00731440"/>
    <w:rsid w:val="00731970"/>
    <w:rsid w:val="00733D1B"/>
    <w:rsid w:val="00740439"/>
    <w:rsid w:val="00740888"/>
    <w:rsid w:val="00747847"/>
    <w:rsid w:val="00750EBA"/>
    <w:rsid w:val="00753CF9"/>
    <w:rsid w:val="0076314A"/>
    <w:rsid w:val="0076508D"/>
    <w:rsid w:val="00765942"/>
    <w:rsid w:val="007676DE"/>
    <w:rsid w:val="00770331"/>
    <w:rsid w:val="00772936"/>
    <w:rsid w:val="00774239"/>
    <w:rsid w:val="00775397"/>
    <w:rsid w:val="0077662D"/>
    <w:rsid w:val="00777992"/>
    <w:rsid w:val="00780642"/>
    <w:rsid w:val="0079013C"/>
    <w:rsid w:val="007927F5"/>
    <w:rsid w:val="00796D2C"/>
    <w:rsid w:val="007A3EDB"/>
    <w:rsid w:val="007A7F37"/>
    <w:rsid w:val="007B4259"/>
    <w:rsid w:val="007B4C06"/>
    <w:rsid w:val="007B59D8"/>
    <w:rsid w:val="007C09AC"/>
    <w:rsid w:val="007C2F84"/>
    <w:rsid w:val="007C4C5B"/>
    <w:rsid w:val="007D37A1"/>
    <w:rsid w:val="007D3843"/>
    <w:rsid w:val="007D74F4"/>
    <w:rsid w:val="007D7C11"/>
    <w:rsid w:val="007E040F"/>
    <w:rsid w:val="007E0636"/>
    <w:rsid w:val="007E2352"/>
    <w:rsid w:val="007E6F99"/>
    <w:rsid w:val="007F12AD"/>
    <w:rsid w:val="007F17F0"/>
    <w:rsid w:val="007F24B6"/>
    <w:rsid w:val="007F5DF0"/>
    <w:rsid w:val="007F649B"/>
    <w:rsid w:val="007F6DF6"/>
    <w:rsid w:val="00801BA6"/>
    <w:rsid w:val="00811416"/>
    <w:rsid w:val="00811DCB"/>
    <w:rsid w:val="00815D29"/>
    <w:rsid w:val="00821BBE"/>
    <w:rsid w:val="0082652D"/>
    <w:rsid w:val="008303A6"/>
    <w:rsid w:val="00831FA2"/>
    <w:rsid w:val="00832733"/>
    <w:rsid w:val="00833707"/>
    <w:rsid w:val="0083680A"/>
    <w:rsid w:val="00842499"/>
    <w:rsid w:val="00842E3A"/>
    <w:rsid w:val="008459AF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4D6B"/>
    <w:rsid w:val="00875E5A"/>
    <w:rsid w:val="008805AA"/>
    <w:rsid w:val="00880E26"/>
    <w:rsid w:val="00881E62"/>
    <w:rsid w:val="00882503"/>
    <w:rsid w:val="00883FF4"/>
    <w:rsid w:val="00887B9D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B722C"/>
    <w:rsid w:val="008C0440"/>
    <w:rsid w:val="008C1400"/>
    <w:rsid w:val="008D1317"/>
    <w:rsid w:val="008E0DE5"/>
    <w:rsid w:val="008E7578"/>
    <w:rsid w:val="008F16C4"/>
    <w:rsid w:val="008F28B1"/>
    <w:rsid w:val="008F3CD8"/>
    <w:rsid w:val="008F7B5F"/>
    <w:rsid w:val="00900239"/>
    <w:rsid w:val="0090455C"/>
    <w:rsid w:val="00906BD1"/>
    <w:rsid w:val="009077E7"/>
    <w:rsid w:val="009105E1"/>
    <w:rsid w:val="0091078D"/>
    <w:rsid w:val="00923596"/>
    <w:rsid w:val="009246DD"/>
    <w:rsid w:val="00925579"/>
    <w:rsid w:val="00926BBC"/>
    <w:rsid w:val="0093406D"/>
    <w:rsid w:val="0093431C"/>
    <w:rsid w:val="00940667"/>
    <w:rsid w:val="00941128"/>
    <w:rsid w:val="00942D93"/>
    <w:rsid w:val="009454DE"/>
    <w:rsid w:val="00947939"/>
    <w:rsid w:val="00955B20"/>
    <w:rsid w:val="0095693A"/>
    <w:rsid w:val="00956EC5"/>
    <w:rsid w:val="00964DE6"/>
    <w:rsid w:val="00965C37"/>
    <w:rsid w:val="00967351"/>
    <w:rsid w:val="00971485"/>
    <w:rsid w:val="0097360E"/>
    <w:rsid w:val="00980B3C"/>
    <w:rsid w:val="0098483C"/>
    <w:rsid w:val="00985319"/>
    <w:rsid w:val="00986B21"/>
    <w:rsid w:val="00990253"/>
    <w:rsid w:val="00990DB4"/>
    <w:rsid w:val="009944D6"/>
    <w:rsid w:val="009958CB"/>
    <w:rsid w:val="00997C40"/>
    <w:rsid w:val="009A0D66"/>
    <w:rsid w:val="009A7364"/>
    <w:rsid w:val="009B2F7D"/>
    <w:rsid w:val="009B31B2"/>
    <w:rsid w:val="009B3956"/>
    <w:rsid w:val="009B59CB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55FF"/>
    <w:rsid w:val="009D7632"/>
    <w:rsid w:val="009F0ED6"/>
    <w:rsid w:val="009F477B"/>
    <w:rsid w:val="009F4F91"/>
    <w:rsid w:val="009F68AC"/>
    <w:rsid w:val="00A023CC"/>
    <w:rsid w:val="00A05B5D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3322"/>
    <w:rsid w:val="00A44878"/>
    <w:rsid w:val="00A4533F"/>
    <w:rsid w:val="00A47531"/>
    <w:rsid w:val="00A47AA5"/>
    <w:rsid w:val="00A53D16"/>
    <w:rsid w:val="00A550EE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7CF"/>
    <w:rsid w:val="00A76733"/>
    <w:rsid w:val="00A81CC6"/>
    <w:rsid w:val="00A90F34"/>
    <w:rsid w:val="00A91C14"/>
    <w:rsid w:val="00A94E66"/>
    <w:rsid w:val="00AA3F35"/>
    <w:rsid w:val="00AA6CCD"/>
    <w:rsid w:val="00AB1F10"/>
    <w:rsid w:val="00AB3F38"/>
    <w:rsid w:val="00AB76C8"/>
    <w:rsid w:val="00AC0B31"/>
    <w:rsid w:val="00AC107F"/>
    <w:rsid w:val="00AC21A5"/>
    <w:rsid w:val="00AC62CF"/>
    <w:rsid w:val="00AD07E7"/>
    <w:rsid w:val="00AD28CB"/>
    <w:rsid w:val="00AD540E"/>
    <w:rsid w:val="00AE0244"/>
    <w:rsid w:val="00AE366E"/>
    <w:rsid w:val="00AE6A54"/>
    <w:rsid w:val="00AF1C40"/>
    <w:rsid w:val="00AF52DE"/>
    <w:rsid w:val="00AF60FD"/>
    <w:rsid w:val="00B00B0E"/>
    <w:rsid w:val="00B00E23"/>
    <w:rsid w:val="00B037E8"/>
    <w:rsid w:val="00B03CC7"/>
    <w:rsid w:val="00B03CC9"/>
    <w:rsid w:val="00B04E81"/>
    <w:rsid w:val="00B05338"/>
    <w:rsid w:val="00B05C53"/>
    <w:rsid w:val="00B122F3"/>
    <w:rsid w:val="00B12830"/>
    <w:rsid w:val="00B2207B"/>
    <w:rsid w:val="00B2311E"/>
    <w:rsid w:val="00B23FD6"/>
    <w:rsid w:val="00B26CEE"/>
    <w:rsid w:val="00B309AB"/>
    <w:rsid w:val="00B31204"/>
    <w:rsid w:val="00B31B50"/>
    <w:rsid w:val="00B31F80"/>
    <w:rsid w:val="00B32055"/>
    <w:rsid w:val="00B325B9"/>
    <w:rsid w:val="00B33F7A"/>
    <w:rsid w:val="00B352A6"/>
    <w:rsid w:val="00B353E9"/>
    <w:rsid w:val="00B36274"/>
    <w:rsid w:val="00B419CF"/>
    <w:rsid w:val="00B44158"/>
    <w:rsid w:val="00B4439D"/>
    <w:rsid w:val="00B53156"/>
    <w:rsid w:val="00B625AA"/>
    <w:rsid w:val="00B65801"/>
    <w:rsid w:val="00B671DC"/>
    <w:rsid w:val="00B707C1"/>
    <w:rsid w:val="00B833F2"/>
    <w:rsid w:val="00B8777F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C18AE"/>
    <w:rsid w:val="00BD0C93"/>
    <w:rsid w:val="00BD5445"/>
    <w:rsid w:val="00BE038A"/>
    <w:rsid w:val="00BE2359"/>
    <w:rsid w:val="00BE3423"/>
    <w:rsid w:val="00BE52DF"/>
    <w:rsid w:val="00BE6544"/>
    <w:rsid w:val="00BF44F4"/>
    <w:rsid w:val="00BF4919"/>
    <w:rsid w:val="00BF4A50"/>
    <w:rsid w:val="00BF6FD3"/>
    <w:rsid w:val="00C0157D"/>
    <w:rsid w:val="00C01F45"/>
    <w:rsid w:val="00C02BED"/>
    <w:rsid w:val="00C03E2E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3FB4"/>
    <w:rsid w:val="00C35599"/>
    <w:rsid w:val="00C3593E"/>
    <w:rsid w:val="00C3692A"/>
    <w:rsid w:val="00C410EF"/>
    <w:rsid w:val="00C426D4"/>
    <w:rsid w:val="00C47403"/>
    <w:rsid w:val="00C524F7"/>
    <w:rsid w:val="00C5300F"/>
    <w:rsid w:val="00C53E2D"/>
    <w:rsid w:val="00C55600"/>
    <w:rsid w:val="00C56550"/>
    <w:rsid w:val="00C572D7"/>
    <w:rsid w:val="00C61D88"/>
    <w:rsid w:val="00C66FB6"/>
    <w:rsid w:val="00C728F6"/>
    <w:rsid w:val="00C85681"/>
    <w:rsid w:val="00C9066B"/>
    <w:rsid w:val="00C90F95"/>
    <w:rsid w:val="00C9193F"/>
    <w:rsid w:val="00C925E4"/>
    <w:rsid w:val="00CA5298"/>
    <w:rsid w:val="00CA5722"/>
    <w:rsid w:val="00CA7616"/>
    <w:rsid w:val="00CB2568"/>
    <w:rsid w:val="00CB5774"/>
    <w:rsid w:val="00CB5D21"/>
    <w:rsid w:val="00CC066E"/>
    <w:rsid w:val="00CC0C95"/>
    <w:rsid w:val="00CC34E5"/>
    <w:rsid w:val="00CC55F4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3D79"/>
    <w:rsid w:val="00CF5402"/>
    <w:rsid w:val="00D01BBF"/>
    <w:rsid w:val="00D02160"/>
    <w:rsid w:val="00D041BE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1392"/>
    <w:rsid w:val="00D3615C"/>
    <w:rsid w:val="00D40195"/>
    <w:rsid w:val="00D4191E"/>
    <w:rsid w:val="00D5077F"/>
    <w:rsid w:val="00D50C0F"/>
    <w:rsid w:val="00D51CD2"/>
    <w:rsid w:val="00D52F60"/>
    <w:rsid w:val="00D5621E"/>
    <w:rsid w:val="00D566BB"/>
    <w:rsid w:val="00D572E2"/>
    <w:rsid w:val="00D6154E"/>
    <w:rsid w:val="00D617C4"/>
    <w:rsid w:val="00D646B2"/>
    <w:rsid w:val="00D67B37"/>
    <w:rsid w:val="00D70FC5"/>
    <w:rsid w:val="00D76D96"/>
    <w:rsid w:val="00D7709F"/>
    <w:rsid w:val="00D81C29"/>
    <w:rsid w:val="00D82D6E"/>
    <w:rsid w:val="00D832A9"/>
    <w:rsid w:val="00D91878"/>
    <w:rsid w:val="00D920A3"/>
    <w:rsid w:val="00D94D0B"/>
    <w:rsid w:val="00D9743E"/>
    <w:rsid w:val="00D977C5"/>
    <w:rsid w:val="00DA5A95"/>
    <w:rsid w:val="00DA7448"/>
    <w:rsid w:val="00DA7978"/>
    <w:rsid w:val="00DA7EDD"/>
    <w:rsid w:val="00DB215F"/>
    <w:rsid w:val="00DB53B9"/>
    <w:rsid w:val="00DB6716"/>
    <w:rsid w:val="00DB71F1"/>
    <w:rsid w:val="00DC08C8"/>
    <w:rsid w:val="00DC09F0"/>
    <w:rsid w:val="00DD1F91"/>
    <w:rsid w:val="00DD463E"/>
    <w:rsid w:val="00DD704B"/>
    <w:rsid w:val="00DE047F"/>
    <w:rsid w:val="00DE0AB9"/>
    <w:rsid w:val="00DE2294"/>
    <w:rsid w:val="00DE791F"/>
    <w:rsid w:val="00DF0084"/>
    <w:rsid w:val="00DF7B0B"/>
    <w:rsid w:val="00DF7E8D"/>
    <w:rsid w:val="00E008F9"/>
    <w:rsid w:val="00E0597F"/>
    <w:rsid w:val="00E06895"/>
    <w:rsid w:val="00E0713E"/>
    <w:rsid w:val="00E122B9"/>
    <w:rsid w:val="00E14FE7"/>
    <w:rsid w:val="00E15081"/>
    <w:rsid w:val="00E171B4"/>
    <w:rsid w:val="00E30DB4"/>
    <w:rsid w:val="00E34D43"/>
    <w:rsid w:val="00E37236"/>
    <w:rsid w:val="00E42158"/>
    <w:rsid w:val="00E4244A"/>
    <w:rsid w:val="00E455B8"/>
    <w:rsid w:val="00E46AAF"/>
    <w:rsid w:val="00E5147F"/>
    <w:rsid w:val="00E5247C"/>
    <w:rsid w:val="00E61183"/>
    <w:rsid w:val="00E61B27"/>
    <w:rsid w:val="00E674BE"/>
    <w:rsid w:val="00E71638"/>
    <w:rsid w:val="00E72F8E"/>
    <w:rsid w:val="00E73B87"/>
    <w:rsid w:val="00E74814"/>
    <w:rsid w:val="00E7523E"/>
    <w:rsid w:val="00E7672F"/>
    <w:rsid w:val="00E872D0"/>
    <w:rsid w:val="00E91D04"/>
    <w:rsid w:val="00E94FF5"/>
    <w:rsid w:val="00E97626"/>
    <w:rsid w:val="00EA0230"/>
    <w:rsid w:val="00EA28E1"/>
    <w:rsid w:val="00EA2DCA"/>
    <w:rsid w:val="00EA358E"/>
    <w:rsid w:val="00EA39BB"/>
    <w:rsid w:val="00EA401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E3D79"/>
    <w:rsid w:val="00EE3FA3"/>
    <w:rsid w:val="00EF24A0"/>
    <w:rsid w:val="00EF30AB"/>
    <w:rsid w:val="00EF5840"/>
    <w:rsid w:val="00EF617D"/>
    <w:rsid w:val="00F039D4"/>
    <w:rsid w:val="00F04C4F"/>
    <w:rsid w:val="00F07F9B"/>
    <w:rsid w:val="00F1318C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0FAD"/>
    <w:rsid w:val="00F423A4"/>
    <w:rsid w:val="00F43473"/>
    <w:rsid w:val="00F4348F"/>
    <w:rsid w:val="00F4475D"/>
    <w:rsid w:val="00F52F0D"/>
    <w:rsid w:val="00F52FF5"/>
    <w:rsid w:val="00F55BE0"/>
    <w:rsid w:val="00F645F8"/>
    <w:rsid w:val="00F71442"/>
    <w:rsid w:val="00F74C9B"/>
    <w:rsid w:val="00F75052"/>
    <w:rsid w:val="00F800D7"/>
    <w:rsid w:val="00F8229C"/>
    <w:rsid w:val="00F82D53"/>
    <w:rsid w:val="00F95EBA"/>
    <w:rsid w:val="00F97F53"/>
    <w:rsid w:val="00FA166C"/>
    <w:rsid w:val="00FA6381"/>
    <w:rsid w:val="00FA6860"/>
    <w:rsid w:val="00FB0E5B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5869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5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A5298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559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6E3E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B625AA"/>
  </w:style>
  <w:style w:type="paragraph" w:styleId="Revisione">
    <w:name w:val="Revision"/>
    <w:hidden/>
    <w:uiPriority w:val="99"/>
    <w:semiHidden/>
    <w:rsid w:val="00E3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A5298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559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6E3E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B625AA"/>
  </w:style>
  <w:style w:type="paragraph" w:styleId="Revisione">
    <w:name w:val="Revision"/>
    <w:hidden/>
    <w:uiPriority w:val="99"/>
    <w:semiHidden/>
    <w:rsid w:val="00E3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-acrisangiacomo.edu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B71B-919D-44F1-932E-184E0E8D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ICSG-3</cp:lastModifiedBy>
  <cp:revision>10</cp:revision>
  <cp:lastPrinted>2024-02-19T10:17:00Z</cp:lastPrinted>
  <dcterms:created xsi:type="dcterms:W3CDTF">2023-11-29T12:18:00Z</dcterms:created>
  <dcterms:modified xsi:type="dcterms:W3CDTF">2024-02-21T10:10:00Z</dcterms:modified>
</cp:coreProperties>
</file>